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46563C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46563C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7F6080" w:rsidRDefault="007F6080" w:rsidP="008954BD">
                  <w:pPr>
                    <w:jc w:val="center"/>
                  </w:pPr>
                  <w:proofErr w:type="gramStart"/>
                  <w:r>
                    <w:rPr>
                      <w:b/>
                      <w:lang w:val="en-US"/>
                    </w:rPr>
                    <w:t>30</w:t>
                  </w:r>
                  <w:r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en-US"/>
                    </w:rPr>
                    <w:t>2</w:t>
                  </w:r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7F6080" w:rsidRPr="007F6080" w:rsidRDefault="0047133D" w:rsidP="007F6080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7F6080">
        <w:rPr>
          <w:sz w:val="60"/>
          <w:szCs w:val="44"/>
        </w:rPr>
        <w:t>804</w:t>
      </w:r>
      <w:r w:rsidR="007F6080">
        <w:rPr>
          <w:sz w:val="60"/>
          <w:szCs w:val="44"/>
          <w:lang w:val="en-US"/>
        </w:rPr>
        <w:t>a</w:t>
      </w:r>
      <w:proofErr w:type="spellStart"/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  <w:proofErr w:type="spellEnd"/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7F6080" w:rsidRPr="007F6080" w:rsidRDefault="007F6080" w:rsidP="007F6080">
      <w:pPr>
        <w:pStyle w:val="a9"/>
        <w:jc w:val="center"/>
        <w:rPr>
          <w:sz w:val="18"/>
          <w:szCs w:val="18"/>
        </w:rPr>
      </w:pPr>
      <w:r w:rsidRPr="007F6080">
        <w:rPr>
          <w:sz w:val="18"/>
          <w:szCs w:val="18"/>
        </w:rPr>
        <w:t>МУНИЦИПАЛЬНОЕ ОБРАЗОВАНИЕ</w:t>
      </w:r>
      <w:r w:rsidRPr="007F6080">
        <w:rPr>
          <w:sz w:val="18"/>
          <w:szCs w:val="18"/>
        </w:rPr>
        <w:br/>
        <w:t>«ЗОРКАЛЬЦЕВСКОЕ СЕЛЬСКОЕ ПОСЕЛЕНИЕ»</w:t>
      </w:r>
    </w:p>
    <w:p w:rsidR="007F6080" w:rsidRPr="007F6080" w:rsidRDefault="007F6080" w:rsidP="007F6080">
      <w:pPr>
        <w:pStyle w:val="ab"/>
        <w:jc w:val="center"/>
        <w:rPr>
          <w:sz w:val="18"/>
          <w:szCs w:val="18"/>
        </w:rPr>
      </w:pPr>
      <w:r w:rsidRPr="007F6080">
        <w:rPr>
          <w:sz w:val="18"/>
          <w:szCs w:val="18"/>
        </w:rPr>
        <w:t>АДМИНИСТРАЦИЯ ЗОРКАЛЬЦЕВСКОГО СЕЛЬСКОГО ПОСЕЛЕНИЯ</w:t>
      </w:r>
    </w:p>
    <w:p w:rsidR="007F6080" w:rsidRPr="007F6080" w:rsidRDefault="007F6080" w:rsidP="007F6080">
      <w:pPr>
        <w:pStyle w:val="11"/>
        <w:rPr>
          <w:b/>
          <w:sz w:val="18"/>
          <w:szCs w:val="18"/>
        </w:rPr>
      </w:pPr>
      <w:r w:rsidRPr="007F6080">
        <w:rPr>
          <w:b/>
          <w:sz w:val="18"/>
          <w:szCs w:val="18"/>
        </w:rPr>
        <w:t>ПОСТАНОВЛЕНИЕ</w:t>
      </w:r>
    </w:p>
    <w:p w:rsidR="007F6080" w:rsidRPr="007F6080" w:rsidRDefault="007F6080" w:rsidP="007F6080">
      <w:pPr>
        <w:pStyle w:val="a4"/>
        <w:tabs>
          <w:tab w:val="clear" w:pos="6804"/>
          <w:tab w:val="left" w:pos="8222"/>
        </w:tabs>
        <w:spacing w:before="240" w:after="240"/>
        <w:rPr>
          <w:sz w:val="18"/>
          <w:szCs w:val="18"/>
        </w:rPr>
      </w:pPr>
      <w:r w:rsidRPr="007F6080">
        <w:rPr>
          <w:sz w:val="18"/>
          <w:szCs w:val="18"/>
        </w:rPr>
        <w:t>30 декабря 2019 г.</w:t>
      </w:r>
      <w:r w:rsidRPr="007F6080">
        <w:rPr>
          <w:sz w:val="18"/>
          <w:szCs w:val="18"/>
        </w:rPr>
        <w:tab/>
        <w:t>№419</w:t>
      </w:r>
    </w:p>
    <w:p w:rsidR="007F6080" w:rsidRPr="007F6080" w:rsidRDefault="007F6080" w:rsidP="007F6080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7F6080">
        <w:rPr>
          <w:sz w:val="18"/>
          <w:szCs w:val="18"/>
        </w:rPr>
        <w:t>с. Зоркальцево</w:t>
      </w:r>
    </w:p>
    <w:p w:rsidR="007F6080" w:rsidRPr="007F6080" w:rsidRDefault="007F6080" w:rsidP="007F6080">
      <w:pPr>
        <w:pStyle w:val="afffd"/>
        <w:tabs>
          <w:tab w:val="left" w:pos="3969"/>
          <w:tab w:val="left" w:pos="4320"/>
        </w:tabs>
        <w:ind w:right="5400"/>
        <w:jc w:val="left"/>
        <w:rPr>
          <w:b w:val="0"/>
          <w:sz w:val="18"/>
          <w:szCs w:val="18"/>
        </w:rPr>
      </w:pPr>
    </w:p>
    <w:p w:rsidR="007F6080" w:rsidRPr="007F6080" w:rsidRDefault="007F6080" w:rsidP="007F6080">
      <w:pPr>
        <w:ind w:right="4535"/>
        <w:jc w:val="both"/>
        <w:rPr>
          <w:sz w:val="18"/>
          <w:szCs w:val="18"/>
        </w:rPr>
      </w:pPr>
      <w:r w:rsidRPr="007F6080">
        <w:rPr>
          <w:sz w:val="18"/>
          <w:szCs w:val="18"/>
        </w:rPr>
        <w:t>О внесении изменений в</w:t>
      </w:r>
      <w:r w:rsidR="000D5433">
        <w:rPr>
          <w:sz w:val="18"/>
          <w:szCs w:val="18"/>
        </w:rPr>
        <w:t xml:space="preserve"> Постановление №49 от 10.02.2017</w:t>
      </w:r>
      <w:r w:rsidRPr="007F6080">
        <w:rPr>
          <w:sz w:val="18"/>
          <w:szCs w:val="18"/>
        </w:rPr>
        <w:t xml:space="preserve"> «Об утверждение перечня автомобильных дорог общего пользования в границах Зоркальцевского сельского поселения»</w:t>
      </w:r>
    </w:p>
    <w:p w:rsidR="007F6080" w:rsidRPr="007F6080" w:rsidRDefault="007F6080" w:rsidP="007F6080">
      <w:pPr>
        <w:pStyle w:val="a9"/>
        <w:tabs>
          <w:tab w:val="left" w:pos="1134"/>
        </w:tabs>
        <w:ind w:firstLine="709"/>
        <w:jc w:val="both"/>
        <w:rPr>
          <w:b/>
          <w:bCs/>
          <w:sz w:val="18"/>
          <w:szCs w:val="18"/>
        </w:rPr>
      </w:pPr>
    </w:p>
    <w:p w:rsidR="007F6080" w:rsidRPr="007F6080" w:rsidRDefault="007F6080" w:rsidP="007F6080">
      <w:pPr>
        <w:ind w:firstLine="851"/>
        <w:jc w:val="both"/>
        <w:rPr>
          <w:sz w:val="18"/>
          <w:szCs w:val="18"/>
        </w:rPr>
      </w:pPr>
      <w:proofErr w:type="gramStart"/>
      <w:r w:rsidRPr="007F6080">
        <w:rPr>
          <w:sz w:val="18"/>
          <w:szCs w:val="18"/>
        </w:rPr>
        <w:t xml:space="preserve">На основании ст.4 и п.4 ст.5 Федерального закона от 08.11.2007 г.№257-ФЗ «Об автомобильных дорогах и дорожной деятельности в Российской Федерации и о внесении изменений в законодательные акты Российской Федерации», согласно п.1 ст.14 Федерального закона от 6 октября 2003 г.№131- ФЗ «Об общих принципах организации местного самоуправления в Российской Федерации» </w:t>
      </w:r>
      <w:proofErr w:type="gramEnd"/>
    </w:p>
    <w:p w:rsidR="007F6080" w:rsidRPr="007F6080" w:rsidRDefault="007F6080" w:rsidP="007F6080">
      <w:pPr>
        <w:pStyle w:val="ConsPlusTitle"/>
        <w:widowControl/>
        <w:ind w:right="-5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7F6080" w:rsidRPr="007F6080" w:rsidRDefault="007F6080" w:rsidP="007F6080">
      <w:pPr>
        <w:pStyle w:val="a9"/>
        <w:tabs>
          <w:tab w:val="left" w:pos="1134"/>
          <w:tab w:val="left" w:pos="7513"/>
        </w:tabs>
        <w:ind w:firstLine="709"/>
        <w:jc w:val="center"/>
        <w:rPr>
          <w:bCs/>
          <w:sz w:val="18"/>
          <w:szCs w:val="18"/>
        </w:rPr>
      </w:pPr>
      <w:r w:rsidRPr="007F6080">
        <w:rPr>
          <w:bCs/>
          <w:sz w:val="18"/>
          <w:szCs w:val="18"/>
        </w:rPr>
        <w:t>ПОСТАНОВЛЯЮ:</w:t>
      </w:r>
    </w:p>
    <w:p w:rsidR="007F6080" w:rsidRPr="007F6080" w:rsidRDefault="007F6080" w:rsidP="007F6080">
      <w:pPr>
        <w:pStyle w:val="a9"/>
        <w:tabs>
          <w:tab w:val="left" w:pos="1134"/>
          <w:tab w:val="left" w:pos="7513"/>
        </w:tabs>
        <w:ind w:firstLine="709"/>
        <w:jc w:val="center"/>
        <w:rPr>
          <w:bCs/>
          <w:sz w:val="18"/>
          <w:szCs w:val="18"/>
        </w:rPr>
      </w:pPr>
    </w:p>
    <w:p w:rsidR="007F6080" w:rsidRPr="007F6080" w:rsidRDefault="007F6080" w:rsidP="007F6080">
      <w:pPr>
        <w:tabs>
          <w:tab w:val="left" w:pos="1134"/>
        </w:tabs>
        <w:ind w:right="-1" w:firstLine="709"/>
        <w:jc w:val="both"/>
        <w:rPr>
          <w:sz w:val="18"/>
          <w:szCs w:val="18"/>
        </w:rPr>
      </w:pPr>
      <w:r w:rsidRPr="007F6080">
        <w:rPr>
          <w:sz w:val="18"/>
          <w:szCs w:val="18"/>
        </w:rPr>
        <w:t>1.</w:t>
      </w:r>
      <w:r w:rsidRPr="007F6080">
        <w:rPr>
          <w:sz w:val="18"/>
          <w:szCs w:val="18"/>
        </w:rPr>
        <w:tab/>
        <w:t xml:space="preserve">Внести изменения в приложение к Постановлению №49 от 10.02.2019 ««Об утверждение перечня автомобильных дорог общего пользования в границах Зоркальцевского сельского поселения», Таблицу № 1 изложить в редакции </w:t>
      </w:r>
      <w:proofErr w:type="gramStart"/>
      <w:r w:rsidRPr="007F6080">
        <w:rPr>
          <w:sz w:val="18"/>
          <w:szCs w:val="18"/>
        </w:rPr>
        <w:t>согласно приложения</w:t>
      </w:r>
      <w:proofErr w:type="gramEnd"/>
      <w:r w:rsidRPr="007F6080">
        <w:rPr>
          <w:sz w:val="18"/>
          <w:szCs w:val="18"/>
        </w:rPr>
        <w:t xml:space="preserve"> к настоящему постановлению.</w:t>
      </w:r>
    </w:p>
    <w:p w:rsidR="007F6080" w:rsidRPr="007F6080" w:rsidRDefault="007F6080" w:rsidP="007F6080">
      <w:pPr>
        <w:tabs>
          <w:tab w:val="left" w:pos="1134"/>
        </w:tabs>
        <w:ind w:right="-1" w:firstLine="709"/>
        <w:jc w:val="both"/>
        <w:rPr>
          <w:sz w:val="18"/>
          <w:szCs w:val="18"/>
        </w:rPr>
      </w:pPr>
      <w:r w:rsidRPr="007F6080">
        <w:rPr>
          <w:sz w:val="18"/>
          <w:szCs w:val="18"/>
        </w:rPr>
        <w:t>2.</w:t>
      </w:r>
      <w:r w:rsidRPr="007F6080">
        <w:rPr>
          <w:sz w:val="18"/>
          <w:szCs w:val="18"/>
        </w:rPr>
        <w:tab/>
        <w:t>Опубликовать настоящее постановление в Информационном бюллетене Зоркальцевского поселения и разместить на официальном сайте Муниципального образования «Зоркальцевское сельское поселение» (</w:t>
      </w:r>
      <w:hyperlink r:id="rId8" w:history="1">
        <w:r w:rsidRPr="007F6080">
          <w:rPr>
            <w:rStyle w:val="af0"/>
            <w:sz w:val="18"/>
            <w:szCs w:val="18"/>
          </w:rPr>
          <w:t>http://www.zorkpos.tomsk.ru/</w:t>
        </w:r>
      </w:hyperlink>
      <w:r w:rsidRPr="007F6080">
        <w:rPr>
          <w:sz w:val="18"/>
          <w:szCs w:val="18"/>
        </w:rPr>
        <w:t>).</w:t>
      </w:r>
    </w:p>
    <w:p w:rsidR="007F6080" w:rsidRPr="007F6080" w:rsidRDefault="007F6080" w:rsidP="007F6080">
      <w:pPr>
        <w:tabs>
          <w:tab w:val="left" w:pos="1134"/>
        </w:tabs>
        <w:ind w:right="-1" w:firstLine="709"/>
        <w:jc w:val="both"/>
        <w:rPr>
          <w:sz w:val="18"/>
          <w:szCs w:val="18"/>
        </w:rPr>
      </w:pPr>
      <w:r w:rsidRPr="007F6080">
        <w:rPr>
          <w:sz w:val="18"/>
          <w:szCs w:val="18"/>
        </w:rPr>
        <w:t>3.</w:t>
      </w:r>
      <w:r w:rsidRPr="007F6080">
        <w:rPr>
          <w:sz w:val="18"/>
          <w:szCs w:val="18"/>
        </w:rPr>
        <w:tab/>
        <w:t xml:space="preserve">Настоящее Постановление вступает в силу </w:t>
      </w:r>
      <w:proofErr w:type="gramStart"/>
      <w:r w:rsidRPr="007F6080">
        <w:rPr>
          <w:sz w:val="18"/>
          <w:szCs w:val="18"/>
        </w:rPr>
        <w:t>с даты опубликования</w:t>
      </w:r>
      <w:proofErr w:type="gramEnd"/>
      <w:r w:rsidRPr="007F6080">
        <w:rPr>
          <w:sz w:val="18"/>
          <w:szCs w:val="18"/>
        </w:rPr>
        <w:t>.</w:t>
      </w:r>
    </w:p>
    <w:p w:rsidR="007F6080" w:rsidRPr="007F6080" w:rsidRDefault="007F6080" w:rsidP="007F6080">
      <w:pPr>
        <w:tabs>
          <w:tab w:val="left" w:pos="1134"/>
        </w:tabs>
        <w:ind w:right="-1" w:firstLine="709"/>
        <w:jc w:val="both"/>
        <w:rPr>
          <w:sz w:val="18"/>
          <w:szCs w:val="18"/>
        </w:rPr>
      </w:pPr>
      <w:r w:rsidRPr="007F6080">
        <w:rPr>
          <w:sz w:val="18"/>
          <w:szCs w:val="18"/>
        </w:rPr>
        <w:t>4.</w:t>
      </w:r>
      <w:r w:rsidRPr="007F6080">
        <w:rPr>
          <w:sz w:val="18"/>
          <w:szCs w:val="18"/>
        </w:rPr>
        <w:tab/>
      </w:r>
      <w:proofErr w:type="gramStart"/>
      <w:r w:rsidRPr="007F6080">
        <w:rPr>
          <w:sz w:val="18"/>
          <w:szCs w:val="18"/>
        </w:rPr>
        <w:t>Контроль за</w:t>
      </w:r>
      <w:proofErr w:type="gramEnd"/>
      <w:r w:rsidRPr="007F6080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7F6080" w:rsidRPr="007F6080" w:rsidRDefault="007F6080" w:rsidP="007F6080">
      <w:pPr>
        <w:pStyle w:val="afffd"/>
        <w:tabs>
          <w:tab w:val="left" w:pos="1134"/>
        </w:tabs>
        <w:ind w:firstLine="709"/>
        <w:jc w:val="both"/>
        <w:rPr>
          <w:b w:val="0"/>
          <w:sz w:val="18"/>
          <w:szCs w:val="18"/>
        </w:rPr>
      </w:pPr>
    </w:p>
    <w:p w:rsidR="007F6080" w:rsidRPr="007F6080" w:rsidRDefault="007F6080" w:rsidP="007F6080">
      <w:pPr>
        <w:pStyle w:val="afffd"/>
        <w:tabs>
          <w:tab w:val="left" w:pos="1134"/>
        </w:tabs>
        <w:ind w:firstLine="709"/>
        <w:jc w:val="both"/>
        <w:rPr>
          <w:b w:val="0"/>
          <w:sz w:val="18"/>
          <w:szCs w:val="18"/>
        </w:rPr>
      </w:pPr>
    </w:p>
    <w:p w:rsidR="007F6080" w:rsidRPr="007F6080" w:rsidRDefault="007F6080" w:rsidP="007F6080">
      <w:pPr>
        <w:pStyle w:val="afffd"/>
        <w:tabs>
          <w:tab w:val="left" w:pos="1134"/>
        </w:tabs>
        <w:ind w:firstLine="709"/>
        <w:jc w:val="both"/>
        <w:rPr>
          <w:b w:val="0"/>
          <w:sz w:val="18"/>
          <w:szCs w:val="18"/>
        </w:rPr>
      </w:pPr>
    </w:p>
    <w:p w:rsidR="007F6080" w:rsidRPr="007F6080" w:rsidRDefault="007F6080" w:rsidP="007F6080">
      <w:pPr>
        <w:pStyle w:val="a4"/>
        <w:tabs>
          <w:tab w:val="clear" w:pos="6804"/>
          <w:tab w:val="left" w:pos="7371"/>
        </w:tabs>
        <w:spacing w:before="0"/>
        <w:jc w:val="both"/>
        <w:rPr>
          <w:sz w:val="18"/>
          <w:szCs w:val="18"/>
        </w:rPr>
      </w:pPr>
      <w:r w:rsidRPr="007F6080">
        <w:rPr>
          <w:sz w:val="18"/>
          <w:szCs w:val="18"/>
        </w:rPr>
        <w:t>Глава поселения</w:t>
      </w:r>
      <w:r w:rsidRPr="007F6080">
        <w:rPr>
          <w:sz w:val="18"/>
          <w:szCs w:val="18"/>
        </w:rPr>
        <w:tab/>
      </w:r>
    </w:p>
    <w:p w:rsidR="007F6080" w:rsidRPr="007F6080" w:rsidRDefault="007F6080" w:rsidP="007F6080">
      <w:pPr>
        <w:pStyle w:val="afffd"/>
        <w:ind w:right="-99"/>
        <w:jc w:val="left"/>
        <w:rPr>
          <w:b w:val="0"/>
          <w:sz w:val="18"/>
          <w:szCs w:val="18"/>
        </w:rPr>
      </w:pPr>
    </w:p>
    <w:p w:rsidR="007F6080" w:rsidRPr="007F6080" w:rsidRDefault="007F6080" w:rsidP="007F6080">
      <w:pPr>
        <w:pStyle w:val="afffd"/>
        <w:ind w:right="-99"/>
        <w:jc w:val="left"/>
        <w:rPr>
          <w:b w:val="0"/>
          <w:sz w:val="18"/>
          <w:szCs w:val="18"/>
        </w:rPr>
      </w:pPr>
    </w:p>
    <w:p w:rsidR="007F6080" w:rsidRPr="007F6080" w:rsidRDefault="007F6080" w:rsidP="007F6080">
      <w:pPr>
        <w:pStyle w:val="afffd"/>
        <w:ind w:right="-99"/>
        <w:jc w:val="left"/>
        <w:rPr>
          <w:b w:val="0"/>
          <w:sz w:val="18"/>
          <w:szCs w:val="18"/>
        </w:rPr>
      </w:pPr>
    </w:p>
    <w:p w:rsidR="007F6080" w:rsidRPr="000D5433" w:rsidRDefault="007F6080" w:rsidP="007F6080">
      <w:pPr>
        <w:pStyle w:val="afffd"/>
        <w:ind w:right="-99"/>
        <w:jc w:val="left"/>
        <w:rPr>
          <w:b w:val="0"/>
          <w:sz w:val="18"/>
          <w:szCs w:val="18"/>
        </w:rPr>
      </w:pPr>
    </w:p>
    <w:p w:rsidR="007F6080" w:rsidRPr="007F6080" w:rsidRDefault="007F6080" w:rsidP="007F6080">
      <w:pPr>
        <w:pStyle w:val="afffd"/>
        <w:spacing w:after="120"/>
        <w:jc w:val="left"/>
        <w:rPr>
          <w:b w:val="0"/>
          <w:sz w:val="18"/>
          <w:szCs w:val="18"/>
        </w:rPr>
      </w:pPr>
    </w:p>
    <w:p w:rsidR="007F6080" w:rsidRPr="007F6080" w:rsidRDefault="007F6080" w:rsidP="007F6080">
      <w:pPr>
        <w:pStyle w:val="afffd"/>
        <w:spacing w:after="120"/>
        <w:jc w:val="left"/>
        <w:rPr>
          <w:b w:val="0"/>
          <w:sz w:val="18"/>
          <w:szCs w:val="18"/>
        </w:rPr>
      </w:pPr>
    </w:p>
    <w:p w:rsidR="007F6080" w:rsidRDefault="007F6080" w:rsidP="007F6080">
      <w:pPr>
        <w:pStyle w:val="afffd"/>
        <w:spacing w:after="120"/>
        <w:jc w:val="left"/>
        <w:rPr>
          <w:b w:val="0"/>
          <w:sz w:val="18"/>
          <w:szCs w:val="18"/>
        </w:rPr>
        <w:sectPr w:rsidR="007F6080" w:rsidSect="007F6080">
          <w:pgSz w:w="11906" w:h="16838"/>
          <w:pgMar w:top="426" w:right="1134" w:bottom="568" w:left="1701" w:header="709" w:footer="709" w:gutter="0"/>
          <w:cols w:space="708"/>
          <w:docGrid w:linePitch="360"/>
        </w:sectPr>
      </w:pPr>
    </w:p>
    <w:p w:rsidR="007F6080" w:rsidRPr="007F6080" w:rsidRDefault="007F6080" w:rsidP="007F6080">
      <w:pPr>
        <w:jc w:val="right"/>
        <w:rPr>
          <w:sz w:val="18"/>
          <w:szCs w:val="18"/>
        </w:rPr>
      </w:pPr>
      <w:r w:rsidRPr="007F6080">
        <w:rPr>
          <w:sz w:val="18"/>
          <w:szCs w:val="18"/>
        </w:rPr>
        <w:lastRenderedPageBreak/>
        <w:t xml:space="preserve">Приложение к постановлению </w:t>
      </w:r>
    </w:p>
    <w:p w:rsidR="007F6080" w:rsidRPr="007F6080" w:rsidRDefault="007F6080" w:rsidP="007F6080">
      <w:pPr>
        <w:jc w:val="right"/>
        <w:rPr>
          <w:sz w:val="18"/>
          <w:szCs w:val="18"/>
        </w:rPr>
      </w:pPr>
      <w:r w:rsidRPr="007F6080">
        <w:rPr>
          <w:sz w:val="18"/>
          <w:szCs w:val="18"/>
        </w:rPr>
        <w:t>№ 419 от 30.12.2019</w:t>
      </w:r>
    </w:p>
    <w:p w:rsidR="007F6080" w:rsidRPr="007F6080" w:rsidRDefault="007F6080" w:rsidP="007F6080">
      <w:pPr>
        <w:jc w:val="right"/>
        <w:rPr>
          <w:sz w:val="18"/>
          <w:szCs w:val="18"/>
        </w:rPr>
      </w:pPr>
    </w:p>
    <w:p w:rsidR="007F6080" w:rsidRPr="007F6080" w:rsidRDefault="007F6080" w:rsidP="007F6080">
      <w:pPr>
        <w:ind w:left="360"/>
        <w:jc w:val="center"/>
        <w:rPr>
          <w:b/>
          <w:sz w:val="18"/>
          <w:szCs w:val="18"/>
        </w:rPr>
      </w:pPr>
      <w:r w:rsidRPr="007F6080">
        <w:rPr>
          <w:b/>
          <w:sz w:val="18"/>
          <w:szCs w:val="18"/>
        </w:rPr>
        <w:t>ПЕРЕЧЕНЬ</w:t>
      </w:r>
    </w:p>
    <w:p w:rsidR="007F6080" w:rsidRPr="007F6080" w:rsidRDefault="007F6080" w:rsidP="007F6080">
      <w:pPr>
        <w:ind w:left="360"/>
        <w:jc w:val="center"/>
        <w:rPr>
          <w:b/>
          <w:sz w:val="18"/>
          <w:szCs w:val="18"/>
        </w:rPr>
      </w:pPr>
      <w:r w:rsidRPr="007F6080">
        <w:rPr>
          <w:b/>
          <w:sz w:val="18"/>
          <w:szCs w:val="18"/>
        </w:rPr>
        <w:t>автомобильных дорог Зоркальцевского сельского поселения</w:t>
      </w:r>
    </w:p>
    <w:tbl>
      <w:tblPr>
        <w:tblpPr w:leftFromText="180" w:rightFromText="180" w:vertAnchor="text" w:horzAnchor="margin" w:tblpXSpec="right" w:tblpY="651"/>
        <w:tblOverlap w:val="never"/>
        <w:tblW w:w="126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5582"/>
        <w:gridCol w:w="2356"/>
        <w:gridCol w:w="4094"/>
      </w:tblGrid>
      <w:tr w:rsidR="007F6080" w:rsidRPr="007F6080" w:rsidTr="007F6080">
        <w:trPr>
          <w:trHeight w:val="55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608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6080">
              <w:rPr>
                <w:sz w:val="18"/>
                <w:szCs w:val="18"/>
              </w:rPr>
              <w:t>/</w:t>
            </w:r>
            <w:proofErr w:type="spellStart"/>
            <w:r w:rsidRPr="007F608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Наименование (кадастровый номер)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Протяженность, </w:t>
            </w:r>
            <w:proofErr w:type="gramStart"/>
            <w:r w:rsidRPr="007F6080">
              <w:rPr>
                <w:sz w:val="18"/>
                <w:szCs w:val="18"/>
              </w:rPr>
              <w:t>км</w:t>
            </w:r>
            <w:proofErr w:type="gramEnd"/>
            <w:r w:rsidRPr="007F6080">
              <w:rPr>
                <w:sz w:val="18"/>
                <w:szCs w:val="18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bCs/>
                <w:color w:val="000000"/>
                <w:spacing w:val="5"/>
                <w:sz w:val="18"/>
                <w:szCs w:val="18"/>
              </w:rPr>
              <w:t>свидетельство о государственной регистрации права</w:t>
            </w:r>
          </w:p>
        </w:tc>
      </w:tr>
      <w:tr w:rsidR="007F6080" w:rsidRPr="007F6080" w:rsidTr="007F6080">
        <w:trPr>
          <w:trHeight w:val="240"/>
        </w:trPr>
        <w:tc>
          <w:tcPr>
            <w:tcW w:w="12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Зоркальцево (село)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1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6080">
              <w:rPr>
                <w:color w:val="000000"/>
                <w:spacing w:val="2"/>
                <w:sz w:val="18"/>
                <w:szCs w:val="18"/>
              </w:rPr>
              <w:t xml:space="preserve">Дорожная сеть </w:t>
            </w:r>
            <w:proofErr w:type="spellStart"/>
            <w:r w:rsidRPr="007F6080">
              <w:rPr>
                <w:color w:val="000000"/>
                <w:spacing w:val="2"/>
                <w:sz w:val="18"/>
                <w:szCs w:val="18"/>
              </w:rPr>
              <w:t>с</w:t>
            </w:r>
            <w:proofErr w:type="gramStart"/>
            <w:r w:rsidRPr="007F6080">
              <w:rPr>
                <w:color w:val="000000"/>
                <w:spacing w:val="2"/>
                <w:sz w:val="18"/>
                <w:szCs w:val="18"/>
              </w:rPr>
              <w:t>.З</w:t>
            </w:r>
            <w:proofErr w:type="gramEnd"/>
            <w:r w:rsidRPr="007F6080">
              <w:rPr>
                <w:color w:val="000000"/>
                <w:spacing w:val="2"/>
                <w:sz w:val="18"/>
                <w:szCs w:val="18"/>
              </w:rPr>
              <w:t>оркальцево</w:t>
            </w:r>
            <w:proofErr w:type="spellEnd"/>
            <w:r w:rsidRPr="007F6080">
              <w:rPr>
                <w:color w:val="000000"/>
                <w:spacing w:val="2"/>
                <w:sz w:val="18"/>
                <w:szCs w:val="18"/>
              </w:rPr>
              <w:t>,</w:t>
            </w:r>
            <w:r w:rsidRPr="007F6080">
              <w:rPr>
                <w:sz w:val="18"/>
                <w:szCs w:val="18"/>
              </w:rPr>
              <w:t xml:space="preserve"> (</w:t>
            </w:r>
            <w:r w:rsidRPr="007F6080">
              <w:rPr>
                <w:color w:val="000000"/>
                <w:spacing w:val="-3"/>
                <w:sz w:val="18"/>
                <w:szCs w:val="18"/>
              </w:rPr>
              <w:t>70:14:0000000:2070</w:t>
            </w:r>
            <w:r w:rsidRPr="007F6080">
              <w:rPr>
                <w:sz w:val="18"/>
                <w:szCs w:val="18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color w:val="000000"/>
                <w:spacing w:val="8"/>
                <w:sz w:val="18"/>
                <w:szCs w:val="18"/>
              </w:rPr>
              <w:t>3,8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bCs/>
                <w:color w:val="000000"/>
                <w:spacing w:val="5"/>
                <w:sz w:val="18"/>
                <w:szCs w:val="18"/>
              </w:rPr>
              <w:t>№</w:t>
            </w:r>
            <w:r w:rsidRPr="007F6080">
              <w:rPr>
                <w:sz w:val="18"/>
                <w:szCs w:val="18"/>
              </w:rPr>
              <w:t xml:space="preserve">072170 от </w:t>
            </w:r>
            <w:r w:rsidRPr="007F6080">
              <w:rPr>
                <w:color w:val="000000"/>
                <w:spacing w:val="-2"/>
                <w:sz w:val="18"/>
                <w:szCs w:val="18"/>
              </w:rPr>
              <w:t>02.02.2016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2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color w:val="000000"/>
                <w:spacing w:val="-3"/>
                <w:sz w:val="18"/>
                <w:szCs w:val="18"/>
              </w:rPr>
              <w:t xml:space="preserve">Дорожная сеть </w:t>
            </w:r>
            <w:proofErr w:type="spellStart"/>
            <w:r w:rsidRPr="007F6080">
              <w:rPr>
                <w:color w:val="000000"/>
                <w:spacing w:val="-3"/>
                <w:sz w:val="18"/>
                <w:szCs w:val="18"/>
              </w:rPr>
              <w:t>с</w:t>
            </w:r>
            <w:proofErr w:type="gramStart"/>
            <w:r w:rsidRPr="007F6080">
              <w:rPr>
                <w:color w:val="000000"/>
                <w:spacing w:val="-3"/>
                <w:sz w:val="18"/>
                <w:szCs w:val="18"/>
              </w:rPr>
              <w:t>.З</w:t>
            </w:r>
            <w:proofErr w:type="gramEnd"/>
            <w:r w:rsidRPr="007F6080">
              <w:rPr>
                <w:color w:val="000000"/>
                <w:spacing w:val="-3"/>
                <w:sz w:val="18"/>
                <w:szCs w:val="18"/>
              </w:rPr>
              <w:t>оркальцево</w:t>
            </w:r>
            <w:proofErr w:type="spellEnd"/>
            <w:r w:rsidRPr="007F6080">
              <w:rPr>
                <w:color w:val="000000"/>
                <w:spacing w:val="-3"/>
                <w:sz w:val="18"/>
                <w:szCs w:val="18"/>
              </w:rPr>
              <w:t>, (</w:t>
            </w:r>
            <w:r w:rsidRPr="007F6080">
              <w:rPr>
                <w:color w:val="000000"/>
                <w:spacing w:val="-5"/>
                <w:sz w:val="18"/>
                <w:szCs w:val="18"/>
              </w:rPr>
              <w:t>70:14:0000000:2586)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color w:val="000000"/>
                <w:spacing w:val="3"/>
                <w:sz w:val="18"/>
                <w:szCs w:val="18"/>
              </w:rPr>
              <w:t>8,014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№0818117 от </w:t>
            </w:r>
            <w:r w:rsidRPr="007F6080">
              <w:rPr>
                <w:color w:val="000000"/>
                <w:spacing w:val="-2"/>
                <w:sz w:val="18"/>
                <w:szCs w:val="18"/>
              </w:rPr>
              <w:t>10.02.2016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11,814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6080" w:rsidRPr="007F6080" w:rsidTr="007F6080">
        <w:trPr>
          <w:trHeight w:val="240"/>
        </w:trPr>
        <w:tc>
          <w:tcPr>
            <w:tcW w:w="12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6080">
              <w:rPr>
                <w:b/>
                <w:sz w:val="18"/>
                <w:szCs w:val="18"/>
              </w:rPr>
              <w:t>Березкино</w:t>
            </w:r>
            <w:proofErr w:type="spellEnd"/>
            <w:r w:rsidRPr="007F6080">
              <w:rPr>
                <w:b/>
                <w:sz w:val="18"/>
                <w:szCs w:val="18"/>
              </w:rPr>
              <w:t xml:space="preserve"> (деревня)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1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color w:val="000000"/>
                <w:sz w:val="18"/>
                <w:szCs w:val="18"/>
              </w:rPr>
              <w:t xml:space="preserve">Дорожная сеть </w:t>
            </w:r>
            <w:proofErr w:type="spellStart"/>
            <w:r w:rsidRPr="007F6080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F6080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7F6080">
              <w:rPr>
                <w:color w:val="000000"/>
                <w:sz w:val="18"/>
                <w:szCs w:val="18"/>
              </w:rPr>
              <w:t>ерёзкино</w:t>
            </w:r>
            <w:proofErr w:type="spellEnd"/>
            <w:r w:rsidRPr="007F6080">
              <w:rPr>
                <w:color w:val="000000"/>
                <w:sz w:val="18"/>
                <w:szCs w:val="18"/>
              </w:rPr>
              <w:t xml:space="preserve">, (70:14:0000000:2064)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№072169 от </w:t>
            </w:r>
            <w:r w:rsidRPr="007F6080">
              <w:rPr>
                <w:color w:val="000000"/>
                <w:sz w:val="18"/>
                <w:szCs w:val="18"/>
              </w:rPr>
              <w:t>02.02.2016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2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color w:val="000000"/>
                <w:spacing w:val="2"/>
                <w:sz w:val="18"/>
                <w:szCs w:val="18"/>
              </w:rPr>
              <w:t xml:space="preserve">Дорожная сеть </w:t>
            </w:r>
            <w:proofErr w:type="spellStart"/>
            <w:r w:rsidRPr="007F6080">
              <w:rPr>
                <w:color w:val="000000"/>
                <w:spacing w:val="2"/>
                <w:sz w:val="18"/>
                <w:szCs w:val="18"/>
              </w:rPr>
              <w:t>д</w:t>
            </w:r>
            <w:proofErr w:type="gramStart"/>
            <w:r w:rsidRPr="007F6080">
              <w:rPr>
                <w:color w:val="000000"/>
                <w:spacing w:val="2"/>
                <w:sz w:val="18"/>
                <w:szCs w:val="18"/>
              </w:rPr>
              <w:t>.Б</w:t>
            </w:r>
            <w:proofErr w:type="gramEnd"/>
            <w:r w:rsidRPr="007F6080">
              <w:rPr>
                <w:color w:val="000000"/>
                <w:spacing w:val="2"/>
                <w:sz w:val="18"/>
                <w:szCs w:val="18"/>
              </w:rPr>
              <w:t>ерёзкино</w:t>
            </w:r>
            <w:proofErr w:type="spellEnd"/>
            <w:r w:rsidRPr="007F6080">
              <w:rPr>
                <w:color w:val="000000"/>
                <w:spacing w:val="1"/>
                <w:sz w:val="18"/>
                <w:szCs w:val="18"/>
              </w:rPr>
              <w:t xml:space="preserve"> (70:14:0000000:2590)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color w:val="000000"/>
                <w:spacing w:val="5"/>
                <w:sz w:val="18"/>
                <w:szCs w:val="18"/>
              </w:rPr>
              <w:t>1,495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№082335 от </w:t>
            </w:r>
            <w:r w:rsidRPr="007F6080">
              <w:rPr>
                <w:color w:val="000000"/>
                <w:spacing w:val="3"/>
                <w:sz w:val="18"/>
                <w:szCs w:val="18"/>
              </w:rPr>
              <w:t>24.02.2016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9,095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6080" w:rsidRPr="007F6080" w:rsidTr="007F6080">
        <w:trPr>
          <w:trHeight w:val="240"/>
        </w:trPr>
        <w:tc>
          <w:tcPr>
            <w:tcW w:w="12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6080">
              <w:rPr>
                <w:b/>
                <w:sz w:val="18"/>
                <w:szCs w:val="18"/>
              </w:rPr>
              <w:t>Борики</w:t>
            </w:r>
            <w:proofErr w:type="spellEnd"/>
            <w:r w:rsidRPr="007F6080">
              <w:rPr>
                <w:b/>
                <w:sz w:val="18"/>
                <w:szCs w:val="18"/>
              </w:rPr>
              <w:t xml:space="preserve"> (деревня)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1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color w:val="000000"/>
                <w:spacing w:val="6"/>
                <w:sz w:val="18"/>
                <w:szCs w:val="18"/>
              </w:rPr>
              <w:t xml:space="preserve">Дорожная сеть </w:t>
            </w:r>
            <w:proofErr w:type="spellStart"/>
            <w:r w:rsidRPr="007F6080">
              <w:rPr>
                <w:color w:val="000000"/>
                <w:spacing w:val="6"/>
                <w:sz w:val="18"/>
                <w:szCs w:val="18"/>
              </w:rPr>
              <w:t>д</w:t>
            </w:r>
            <w:proofErr w:type="gramStart"/>
            <w:r w:rsidRPr="007F6080">
              <w:rPr>
                <w:color w:val="000000"/>
                <w:spacing w:val="6"/>
                <w:sz w:val="18"/>
                <w:szCs w:val="18"/>
              </w:rPr>
              <w:t>.Б</w:t>
            </w:r>
            <w:proofErr w:type="gramEnd"/>
            <w:r w:rsidRPr="007F6080">
              <w:rPr>
                <w:color w:val="000000"/>
                <w:spacing w:val="6"/>
                <w:sz w:val="18"/>
                <w:szCs w:val="18"/>
              </w:rPr>
              <w:t>орики</w:t>
            </w:r>
            <w:proofErr w:type="spellEnd"/>
            <w:r w:rsidRPr="007F6080">
              <w:rPr>
                <w:color w:val="000000"/>
                <w:spacing w:val="2"/>
                <w:sz w:val="18"/>
                <w:szCs w:val="18"/>
              </w:rPr>
              <w:t xml:space="preserve"> (70:14:0000000:2062)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color w:val="000000"/>
                <w:spacing w:val="6"/>
                <w:sz w:val="18"/>
                <w:szCs w:val="18"/>
              </w:rPr>
              <w:t>3,4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№072162 от </w:t>
            </w:r>
            <w:r w:rsidRPr="007F6080">
              <w:rPr>
                <w:color w:val="000000"/>
                <w:spacing w:val="-2"/>
                <w:sz w:val="18"/>
                <w:szCs w:val="18"/>
              </w:rPr>
              <w:t>02.02.2016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6080" w:rsidRPr="007F6080" w:rsidTr="007F6080">
        <w:trPr>
          <w:trHeight w:val="240"/>
        </w:trPr>
        <w:tc>
          <w:tcPr>
            <w:tcW w:w="12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Быково (деревня)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1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color w:val="000000"/>
                <w:sz w:val="18"/>
                <w:szCs w:val="18"/>
              </w:rPr>
              <w:t>Дорожная сеть д</w:t>
            </w:r>
            <w:proofErr w:type="gramStart"/>
            <w:r w:rsidRPr="007F6080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7F6080">
              <w:rPr>
                <w:color w:val="000000"/>
                <w:sz w:val="18"/>
                <w:szCs w:val="18"/>
              </w:rPr>
              <w:t>ыково (</w:t>
            </w:r>
            <w:r w:rsidRPr="007F6080">
              <w:rPr>
                <w:color w:val="000000"/>
                <w:spacing w:val="-3"/>
                <w:sz w:val="18"/>
                <w:szCs w:val="18"/>
              </w:rPr>
              <w:t>70:14:0101001:85)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color w:val="000000"/>
                <w:spacing w:val="3"/>
                <w:sz w:val="18"/>
                <w:szCs w:val="18"/>
              </w:rPr>
              <w:t>1,0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№072165 от </w:t>
            </w:r>
            <w:r w:rsidRPr="007F6080">
              <w:rPr>
                <w:color w:val="000000"/>
                <w:spacing w:val="-2"/>
                <w:sz w:val="18"/>
                <w:szCs w:val="18"/>
              </w:rPr>
              <w:t>02.02.2016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6080" w:rsidRPr="007F6080" w:rsidTr="007F6080">
        <w:trPr>
          <w:trHeight w:val="240"/>
        </w:trPr>
        <w:tc>
          <w:tcPr>
            <w:tcW w:w="12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Коломино (деревня)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color w:val="000000"/>
                <w:spacing w:val="-3"/>
                <w:sz w:val="18"/>
                <w:szCs w:val="18"/>
              </w:rPr>
              <w:t>Дорожная сеть д</w:t>
            </w:r>
            <w:proofErr w:type="gramStart"/>
            <w:r w:rsidRPr="007F6080">
              <w:rPr>
                <w:color w:val="000000"/>
                <w:spacing w:val="-3"/>
                <w:sz w:val="18"/>
                <w:szCs w:val="18"/>
              </w:rPr>
              <w:t>.К</w:t>
            </w:r>
            <w:proofErr w:type="gramEnd"/>
            <w:r w:rsidRPr="007F6080">
              <w:rPr>
                <w:color w:val="000000"/>
                <w:spacing w:val="-3"/>
                <w:sz w:val="18"/>
                <w:szCs w:val="18"/>
              </w:rPr>
              <w:t>оломино(70:14:0000000:2072)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color w:val="000000"/>
                <w:spacing w:val="-1"/>
                <w:sz w:val="18"/>
                <w:szCs w:val="18"/>
              </w:rPr>
              <w:t>2,5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№072167 от </w:t>
            </w:r>
            <w:r w:rsidRPr="007F6080">
              <w:rPr>
                <w:color w:val="000000"/>
                <w:spacing w:val="-1"/>
                <w:sz w:val="18"/>
                <w:szCs w:val="18"/>
              </w:rPr>
              <w:t>02.02.2016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6080" w:rsidRPr="007F6080" w:rsidTr="007F6080">
        <w:trPr>
          <w:trHeight w:val="240"/>
        </w:trPr>
        <w:tc>
          <w:tcPr>
            <w:tcW w:w="12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Кудринский Участок (деревня)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1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color w:val="000000"/>
                <w:spacing w:val="1"/>
                <w:sz w:val="18"/>
                <w:szCs w:val="18"/>
              </w:rPr>
              <w:t>Дорожная сеть д. Кудринский Участок (</w:t>
            </w:r>
            <w:r w:rsidRPr="007F6080">
              <w:rPr>
                <w:color w:val="000000"/>
                <w:spacing w:val="-4"/>
                <w:sz w:val="18"/>
                <w:szCs w:val="18"/>
              </w:rPr>
              <w:t>70:14:0000000:2075)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color w:val="000000"/>
                <w:spacing w:val="2"/>
                <w:sz w:val="18"/>
                <w:szCs w:val="18"/>
              </w:rPr>
              <w:t>3,4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№072164 от </w:t>
            </w:r>
            <w:r w:rsidRPr="007F6080">
              <w:rPr>
                <w:color w:val="000000"/>
                <w:spacing w:val="-2"/>
                <w:sz w:val="18"/>
                <w:szCs w:val="18"/>
              </w:rPr>
              <w:t>02.02.2016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6080" w:rsidRPr="007F6080" w:rsidTr="007F6080">
        <w:trPr>
          <w:trHeight w:val="240"/>
        </w:trPr>
        <w:tc>
          <w:tcPr>
            <w:tcW w:w="12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6080">
              <w:rPr>
                <w:b/>
                <w:sz w:val="18"/>
                <w:szCs w:val="18"/>
              </w:rPr>
              <w:t>Нелюбино</w:t>
            </w:r>
            <w:proofErr w:type="spellEnd"/>
            <w:r w:rsidRPr="007F6080">
              <w:rPr>
                <w:b/>
                <w:sz w:val="18"/>
                <w:szCs w:val="18"/>
              </w:rPr>
              <w:t xml:space="preserve"> (деревня)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1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pacing w:val="5"/>
                <w:sz w:val="18"/>
                <w:szCs w:val="18"/>
              </w:rPr>
              <w:t xml:space="preserve">Дорожная сеть </w:t>
            </w:r>
            <w:proofErr w:type="spellStart"/>
            <w:r w:rsidRPr="007F6080">
              <w:rPr>
                <w:spacing w:val="5"/>
                <w:sz w:val="18"/>
                <w:szCs w:val="18"/>
              </w:rPr>
              <w:t>д</w:t>
            </w:r>
            <w:proofErr w:type="gramStart"/>
            <w:r w:rsidRPr="007F6080">
              <w:rPr>
                <w:spacing w:val="5"/>
                <w:sz w:val="18"/>
                <w:szCs w:val="18"/>
              </w:rPr>
              <w:t>.Н</w:t>
            </w:r>
            <w:proofErr w:type="gramEnd"/>
            <w:r w:rsidRPr="007F6080">
              <w:rPr>
                <w:spacing w:val="5"/>
                <w:sz w:val="18"/>
                <w:szCs w:val="18"/>
              </w:rPr>
              <w:t>елюбино</w:t>
            </w:r>
            <w:proofErr w:type="spellEnd"/>
            <w:r w:rsidRPr="007F6080">
              <w:rPr>
                <w:spacing w:val="5"/>
                <w:sz w:val="18"/>
                <w:szCs w:val="18"/>
              </w:rPr>
              <w:t xml:space="preserve"> (</w:t>
            </w:r>
            <w:r w:rsidRPr="007F6080">
              <w:rPr>
                <w:spacing w:val="2"/>
                <w:sz w:val="18"/>
                <w:szCs w:val="18"/>
              </w:rPr>
              <w:t>70:14:0113001:1065)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0,55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№081654 от </w:t>
            </w:r>
            <w:r w:rsidRPr="007F6080">
              <w:rPr>
                <w:spacing w:val="-1"/>
                <w:sz w:val="18"/>
                <w:szCs w:val="18"/>
              </w:rPr>
              <w:t>19.02.2016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2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pacing w:val="-2"/>
                <w:sz w:val="18"/>
                <w:szCs w:val="18"/>
              </w:rPr>
              <w:t xml:space="preserve">Дорожная сеть </w:t>
            </w:r>
            <w:proofErr w:type="spellStart"/>
            <w:r w:rsidRPr="007F6080">
              <w:rPr>
                <w:spacing w:val="-2"/>
                <w:sz w:val="18"/>
                <w:szCs w:val="18"/>
              </w:rPr>
              <w:t>д</w:t>
            </w:r>
            <w:proofErr w:type="gramStart"/>
            <w:r w:rsidRPr="007F6080">
              <w:rPr>
                <w:spacing w:val="-2"/>
                <w:sz w:val="18"/>
                <w:szCs w:val="18"/>
              </w:rPr>
              <w:t>.Н</w:t>
            </w:r>
            <w:proofErr w:type="gramEnd"/>
            <w:r w:rsidRPr="007F6080">
              <w:rPr>
                <w:spacing w:val="-2"/>
                <w:sz w:val="18"/>
                <w:szCs w:val="18"/>
              </w:rPr>
              <w:t>елюбино</w:t>
            </w:r>
            <w:proofErr w:type="spellEnd"/>
            <w:r w:rsidRPr="007F6080">
              <w:rPr>
                <w:spacing w:val="-2"/>
                <w:sz w:val="18"/>
                <w:szCs w:val="18"/>
              </w:rPr>
              <w:t xml:space="preserve"> (</w:t>
            </w:r>
            <w:r w:rsidRPr="007F6080">
              <w:rPr>
                <w:spacing w:val="-3"/>
                <w:sz w:val="18"/>
                <w:szCs w:val="18"/>
              </w:rPr>
              <w:t>70:14:0000000:2073)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pacing w:val="-2"/>
                <w:sz w:val="18"/>
                <w:szCs w:val="18"/>
              </w:rPr>
              <w:t>10,3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№072168 от </w:t>
            </w:r>
            <w:r w:rsidRPr="007F6080">
              <w:rPr>
                <w:spacing w:val="-1"/>
                <w:sz w:val="18"/>
                <w:szCs w:val="18"/>
              </w:rPr>
              <w:t>02.02.2016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10,85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6080" w:rsidRPr="007F6080" w:rsidTr="007F6080">
        <w:trPr>
          <w:trHeight w:val="240"/>
        </w:trPr>
        <w:tc>
          <w:tcPr>
            <w:tcW w:w="12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Петрово (деревня)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1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color w:val="000000"/>
                <w:spacing w:val="-1"/>
                <w:sz w:val="18"/>
                <w:szCs w:val="18"/>
              </w:rPr>
              <w:t>Дорожная сеть д. Петрово (</w:t>
            </w:r>
            <w:r w:rsidRPr="007F6080">
              <w:rPr>
                <w:color w:val="000000"/>
                <w:spacing w:val="2"/>
                <w:sz w:val="18"/>
                <w:szCs w:val="18"/>
              </w:rPr>
              <w:t>70:14:0000000:2074)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color w:val="000000"/>
                <w:spacing w:val="-1"/>
                <w:sz w:val="18"/>
                <w:szCs w:val="18"/>
              </w:rPr>
              <w:t>2,7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№072163 от </w:t>
            </w:r>
            <w:r w:rsidRPr="007F6080">
              <w:rPr>
                <w:color w:val="000000"/>
                <w:spacing w:val="4"/>
                <w:sz w:val="18"/>
                <w:szCs w:val="18"/>
              </w:rPr>
              <w:t>02.02.2016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6080" w:rsidRPr="007F6080" w:rsidTr="007F6080">
        <w:trPr>
          <w:trHeight w:val="240"/>
        </w:trPr>
        <w:tc>
          <w:tcPr>
            <w:tcW w:w="12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Петровский Участок (деревня)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1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color w:val="000000"/>
                <w:spacing w:val="-1"/>
                <w:sz w:val="18"/>
                <w:szCs w:val="18"/>
              </w:rPr>
              <w:t>Дорожная сеть д. Петровский Участок (</w:t>
            </w:r>
            <w:r w:rsidRPr="007F6080">
              <w:rPr>
                <w:color w:val="000000"/>
                <w:spacing w:val="-4"/>
                <w:sz w:val="18"/>
                <w:szCs w:val="18"/>
              </w:rPr>
              <w:t>70:14:0000000:2165)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color w:val="000000"/>
                <w:spacing w:val="3"/>
                <w:sz w:val="18"/>
                <w:szCs w:val="18"/>
              </w:rPr>
              <w:t>3,3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№082256 от </w:t>
            </w:r>
            <w:r w:rsidRPr="007F6080">
              <w:rPr>
                <w:color w:val="000000"/>
                <w:spacing w:val="-1"/>
                <w:sz w:val="18"/>
                <w:szCs w:val="18"/>
              </w:rPr>
              <w:t>29.02.2016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jc w:val="center"/>
              <w:rPr>
                <w:sz w:val="18"/>
                <w:szCs w:val="18"/>
              </w:rPr>
            </w:pPr>
          </w:p>
        </w:tc>
      </w:tr>
      <w:tr w:rsidR="007F6080" w:rsidRPr="007F6080" w:rsidTr="007F6080">
        <w:trPr>
          <w:trHeight w:val="240"/>
        </w:trPr>
        <w:tc>
          <w:tcPr>
            <w:tcW w:w="12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lastRenderedPageBreak/>
              <w:t>Поросино (деревня)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1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color w:val="000000"/>
                <w:spacing w:val="-2"/>
                <w:sz w:val="18"/>
                <w:szCs w:val="18"/>
              </w:rPr>
              <w:t xml:space="preserve">Дорожная сеть </w:t>
            </w:r>
            <w:proofErr w:type="spellStart"/>
            <w:r w:rsidRPr="007F6080">
              <w:rPr>
                <w:color w:val="000000"/>
                <w:spacing w:val="-2"/>
                <w:sz w:val="18"/>
                <w:szCs w:val="18"/>
              </w:rPr>
              <w:t>д</w:t>
            </w:r>
            <w:proofErr w:type="gramStart"/>
            <w:r w:rsidRPr="007F6080">
              <w:rPr>
                <w:color w:val="000000"/>
                <w:spacing w:val="-2"/>
                <w:sz w:val="18"/>
                <w:szCs w:val="18"/>
              </w:rPr>
              <w:t>.П</w:t>
            </w:r>
            <w:proofErr w:type="gramEnd"/>
            <w:r w:rsidRPr="007F6080">
              <w:rPr>
                <w:color w:val="000000"/>
                <w:spacing w:val="-2"/>
                <w:sz w:val="18"/>
                <w:szCs w:val="18"/>
              </w:rPr>
              <w:t>оросино</w:t>
            </w:r>
            <w:proofErr w:type="spellEnd"/>
            <w:r w:rsidRPr="007F6080"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 w:rsidRPr="007F6080">
              <w:rPr>
                <w:color w:val="000000"/>
                <w:spacing w:val="-5"/>
                <w:sz w:val="18"/>
                <w:szCs w:val="18"/>
              </w:rPr>
              <w:t>70:14:0000000:2583)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color w:val="000000"/>
                <w:spacing w:val="-1"/>
                <w:sz w:val="18"/>
                <w:szCs w:val="18"/>
              </w:rPr>
              <w:t>9,385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№082137 от </w:t>
            </w:r>
            <w:r w:rsidRPr="007F6080">
              <w:rPr>
                <w:color w:val="000000"/>
                <w:spacing w:val="-1"/>
                <w:sz w:val="18"/>
                <w:szCs w:val="18"/>
              </w:rPr>
              <w:t>25.02.2016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2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color w:val="000000"/>
                <w:spacing w:val="-2"/>
                <w:sz w:val="18"/>
                <w:szCs w:val="18"/>
              </w:rPr>
              <w:t xml:space="preserve">Дорожная сеть </w:t>
            </w:r>
            <w:proofErr w:type="spellStart"/>
            <w:r w:rsidRPr="007F6080">
              <w:rPr>
                <w:color w:val="000000"/>
                <w:spacing w:val="-2"/>
                <w:sz w:val="18"/>
                <w:szCs w:val="18"/>
              </w:rPr>
              <w:t>д</w:t>
            </w:r>
            <w:proofErr w:type="gramStart"/>
            <w:r w:rsidRPr="007F6080">
              <w:rPr>
                <w:color w:val="000000"/>
                <w:spacing w:val="-2"/>
                <w:sz w:val="18"/>
                <w:szCs w:val="18"/>
              </w:rPr>
              <w:t>.П</w:t>
            </w:r>
            <w:proofErr w:type="gramEnd"/>
            <w:r w:rsidRPr="007F6080">
              <w:rPr>
                <w:color w:val="000000"/>
                <w:spacing w:val="-2"/>
                <w:sz w:val="18"/>
                <w:szCs w:val="18"/>
              </w:rPr>
              <w:t>оросино</w:t>
            </w:r>
            <w:proofErr w:type="spellEnd"/>
            <w:r w:rsidRPr="007F6080"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 w:rsidRPr="007F6080">
              <w:rPr>
                <w:color w:val="000000"/>
                <w:spacing w:val="-3"/>
                <w:sz w:val="18"/>
                <w:szCs w:val="18"/>
              </w:rPr>
              <w:t>70:14:0000000:2082)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color w:val="000000"/>
                <w:spacing w:val="-1"/>
                <w:sz w:val="18"/>
                <w:szCs w:val="18"/>
              </w:rPr>
              <w:t>5,2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№072171 от </w:t>
            </w:r>
            <w:r w:rsidRPr="007F6080">
              <w:rPr>
                <w:color w:val="000000"/>
                <w:spacing w:val="-2"/>
                <w:sz w:val="18"/>
                <w:szCs w:val="18"/>
              </w:rPr>
              <w:t>02.02.2016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14,585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6080" w:rsidRPr="007F6080" w:rsidTr="007F6080">
        <w:trPr>
          <w:trHeight w:val="240"/>
        </w:trPr>
        <w:tc>
          <w:tcPr>
            <w:tcW w:w="12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поселок 86-й квартал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1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color w:val="000000"/>
                <w:spacing w:val="-3"/>
                <w:sz w:val="18"/>
                <w:szCs w:val="18"/>
              </w:rPr>
              <w:t>Дорожная сеть п. 86 квартал (70:14:0300083:910)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color w:val="000000"/>
                <w:spacing w:val="-1"/>
                <w:sz w:val="18"/>
                <w:szCs w:val="18"/>
              </w:rPr>
              <w:t>4,1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 xml:space="preserve">№072166 от </w:t>
            </w:r>
            <w:r w:rsidRPr="007F6080">
              <w:rPr>
                <w:color w:val="000000"/>
                <w:spacing w:val="-2"/>
                <w:sz w:val="18"/>
                <w:szCs w:val="18"/>
              </w:rPr>
              <w:t>02.02.2016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7F6080">
              <w:rPr>
                <w:b/>
                <w:color w:val="000000"/>
                <w:spacing w:val="-1"/>
                <w:sz w:val="18"/>
                <w:szCs w:val="18"/>
              </w:rPr>
              <w:t>4,1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080" w:rsidRPr="007F6080" w:rsidTr="007F6080">
        <w:trPr>
          <w:trHeight w:val="240"/>
        </w:trPr>
        <w:tc>
          <w:tcPr>
            <w:tcW w:w="12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6080">
              <w:rPr>
                <w:b/>
                <w:sz w:val="18"/>
                <w:szCs w:val="18"/>
              </w:rPr>
              <w:t>Кайдаловка</w:t>
            </w:r>
            <w:proofErr w:type="spellEnd"/>
            <w:r w:rsidRPr="007F6080">
              <w:rPr>
                <w:b/>
                <w:sz w:val="18"/>
                <w:szCs w:val="18"/>
              </w:rPr>
              <w:t xml:space="preserve"> (поселок) «Серебряный бор»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1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F6080">
              <w:rPr>
                <w:sz w:val="18"/>
                <w:szCs w:val="18"/>
              </w:rPr>
              <w:t>Внутриплощадные</w:t>
            </w:r>
            <w:proofErr w:type="spellEnd"/>
            <w:r w:rsidRPr="007F6080">
              <w:rPr>
                <w:sz w:val="18"/>
                <w:szCs w:val="18"/>
              </w:rPr>
              <w:t xml:space="preserve"> улицы и проезды с тротуарами, Томская область, Томский район, </w:t>
            </w:r>
            <w:proofErr w:type="spellStart"/>
            <w:r w:rsidRPr="007F6080">
              <w:rPr>
                <w:sz w:val="18"/>
                <w:szCs w:val="18"/>
              </w:rPr>
              <w:t>п</w:t>
            </w:r>
            <w:proofErr w:type="gramStart"/>
            <w:r w:rsidRPr="007F6080">
              <w:rPr>
                <w:sz w:val="18"/>
                <w:szCs w:val="18"/>
              </w:rPr>
              <w:t>.К</w:t>
            </w:r>
            <w:proofErr w:type="gramEnd"/>
            <w:r w:rsidRPr="007F6080">
              <w:rPr>
                <w:sz w:val="18"/>
                <w:szCs w:val="18"/>
              </w:rPr>
              <w:t>айдаловка</w:t>
            </w:r>
            <w:proofErr w:type="spellEnd"/>
            <w:r w:rsidRPr="007F6080">
              <w:rPr>
                <w:sz w:val="18"/>
                <w:szCs w:val="18"/>
              </w:rPr>
              <w:t xml:space="preserve"> ул.Центральная, 16 строение 1 (70:14:0100038:2339)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3,851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80">
              <w:rPr>
                <w:sz w:val="18"/>
                <w:szCs w:val="18"/>
              </w:rPr>
              <w:t>Акт приема передачи казны Томского района</w:t>
            </w: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3,851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6080" w:rsidRPr="007F6080" w:rsidTr="007F6080">
        <w:trPr>
          <w:trHeight w:val="24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6080">
              <w:rPr>
                <w:b/>
                <w:sz w:val="18"/>
                <w:szCs w:val="18"/>
              </w:rPr>
              <w:t>70,595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80" w:rsidRPr="007F6080" w:rsidRDefault="007F6080" w:rsidP="007F6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F6080" w:rsidRPr="007F6080" w:rsidRDefault="007F6080" w:rsidP="007F6080">
      <w:pPr>
        <w:jc w:val="center"/>
        <w:rPr>
          <w:sz w:val="18"/>
          <w:szCs w:val="18"/>
        </w:rPr>
      </w:pPr>
    </w:p>
    <w:p w:rsidR="007F6080" w:rsidRPr="001A57F9" w:rsidRDefault="007F6080" w:rsidP="007F6080">
      <w:pPr>
        <w:jc w:val="center"/>
      </w:pPr>
    </w:p>
    <w:p w:rsidR="007F6080" w:rsidRDefault="007F6080" w:rsidP="007F6080">
      <w:pPr>
        <w:pStyle w:val="afffd"/>
        <w:spacing w:after="120"/>
        <w:jc w:val="left"/>
        <w:rPr>
          <w:b w:val="0"/>
          <w:sz w:val="18"/>
          <w:szCs w:val="18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0D5433" w:rsidRDefault="00B17A39">
      <w:pPr>
        <w:tabs>
          <w:tab w:val="left" w:pos="5334"/>
        </w:tabs>
        <w:rPr>
          <w:sz w:val="18"/>
          <w:szCs w:val="18"/>
        </w:rPr>
      </w:pPr>
    </w:p>
    <w:p w:rsidR="007F6080" w:rsidRPr="000D5433" w:rsidRDefault="007F6080">
      <w:pPr>
        <w:tabs>
          <w:tab w:val="left" w:pos="5334"/>
        </w:tabs>
        <w:rPr>
          <w:sz w:val="18"/>
          <w:szCs w:val="18"/>
        </w:rPr>
      </w:pPr>
    </w:p>
    <w:p w:rsidR="007F6080" w:rsidRPr="000D5433" w:rsidRDefault="007F6080">
      <w:pPr>
        <w:tabs>
          <w:tab w:val="left" w:pos="5334"/>
        </w:tabs>
        <w:rPr>
          <w:sz w:val="18"/>
          <w:szCs w:val="18"/>
        </w:rPr>
      </w:pPr>
    </w:p>
    <w:p w:rsidR="007F6080" w:rsidRPr="000D5433" w:rsidRDefault="007F6080">
      <w:pPr>
        <w:tabs>
          <w:tab w:val="left" w:pos="5334"/>
        </w:tabs>
        <w:rPr>
          <w:sz w:val="18"/>
          <w:szCs w:val="18"/>
        </w:rPr>
      </w:pPr>
    </w:p>
    <w:p w:rsidR="007F6080" w:rsidRPr="000D5433" w:rsidRDefault="007F6080">
      <w:pPr>
        <w:tabs>
          <w:tab w:val="left" w:pos="5334"/>
        </w:tabs>
        <w:rPr>
          <w:sz w:val="18"/>
          <w:szCs w:val="18"/>
        </w:rPr>
      </w:pPr>
    </w:p>
    <w:p w:rsidR="007F6080" w:rsidRPr="000D5433" w:rsidRDefault="007F6080">
      <w:pPr>
        <w:tabs>
          <w:tab w:val="left" w:pos="5334"/>
        </w:tabs>
        <w:rPr>
          <w:sz w:val="18"/>
          <w:szCs w:val="18"/>
        </w:rPr>
      </w:pPr>
    </w:p>
    <w:p w:rsidR="007F6080" w:rsidRPr="000D5433" w:rsidRDefault="007F6080">
      <w:pPr>
        <w:tabs>
          <w:tab w:val="left" w:pos="5334"/>
        </w:tabs>
        <w:rPr>
          <w:sz w:val="18"/>
          <w:szCs w:val="18"/>
        </w:rPr>
      </w:pPr>
    </w:p>
    <w:p w:rsidR="007F6080" w:rsidRPr="000D5433" w:rsidRDefault="007F6080">
      <w:pPr>
        <w:tabs>
          <w:tab w:val="left" w:pos="5334"/>
        </w:tabs>
        <w:rPr>
          <w:sz w:val="18"/>
          <w:szCs w:val="18"/>
        </w:rPr>
      </w:pPr>
    </w:p>
    <w:p w:rsidR="007F6080" w:rsidRPr="000D5433" w:rsidRDefault="007F6080">
      <w:pPr>
        <w:tabs>
          <w:tab w:val="left" w:pos="5334"/>
        </w:tabs>
        <w:rPr>
          <w:sz w:val="18"/>
          <w:szCs w:val="18"/>
        </w:rPr>
      </w:pPr>
    </w:p>
    <w:p w:rsidR="007F6080" w:rsidRPr="000D5433" w:rsidRDefault="007F6080">
      <w:pPr>
        <w:tabs>
          <w:tab w:val="left" w:pos="5334"/>
        </w:tabs>
        <w:rPr>
          <w:sz w:val="18"/>
          <w:szCs w:val="18"/>
        </w:rPr>
      </w:pPr>
    </w:p>
    <w:p w:rsidR="007F6080" w:rsidRPr="000D5433" w:rsidRDefault="007F6080">
      <w:pPr>
        <w:tabs>
          <w:tab w:val="left" w:pos="5334"/>
        </w:tabs>
        <w:rPr>
          <w:sz w:val="18"/>
          <w:szCs w:val="18"/>
        </w:rPr>
      </w:pPr>
    </w:p>
    <w:p w:rsidR="007F6080" w:rsidRPr="000D5433" w:rsidRDefault="007F6080">
      <w:pPr>
        <w:tabs>
          <w:tab w:val="left" w:pos="5334"/>
        </w:tabs>
        <w:rPr>
          <w:sz w:val="18"/>
          <w:szCs w:val="18"/>
        </w:rPr>
      </w:pPr>
    </w:p>
    <w:p w:rsidR="007F6080" w:rsidRPr="000D5433" w:rsidRDefault="007F6080">
      <w:pPr>
        <w:tabs>
          <w:tab w:val="left" w:pos="5334"/>
        </w:tabs>
        <w:rPr>
          <w:sz w:val="18"/>
          <w:szCs w:val="18"/>
        </w:rPr>
      </w:pPr>
    </w:p>
    <w:sectPr w:rsidR="007F6080" w:rsidRPr="000D5433" w:rsidSect="007F6080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991" w:right="42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80" w:rsidRDefault="007F6080">
      <w:r>
        <w:separator/>
      </w:r>
    </w:p>
  </w:endnote>
  <w:endnote w:type="continuationSeparator" w:id="1">
    <w:p w:rsidR="007F6080" w:rsidRDefault="007F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0" w:rsidRDefault="0046563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60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6080" w:rsidRDefault="007F6080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0" w:rsidRDefault="0046563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60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5433">
      <w:rPr>
        <w:rStyle w:val="a8"/>
        <w:noProof/>
      </w:rPr>
      <w:t>3</w:t>
    </w:r>
    <w:r>
      <w:rPr>
        <w:rStyle w:val="a8"/>
      </w:rPr>
      <w:fldChar w:fldCharType="end"/>
    </w:r>
  </w:p>
  <w:p w:rsidR="007F6080" w:rsidRDefault="007F6080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0" w:rsidRDefault="007F6080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80" w:rsidRDefault="007F6080">
      <w:r>
        <w:separator/>
      </w:r>
    </w:p>
  </w:footnote>
  <w:footnote w:type="continuationSeparator" w:id="1">
    <w:p w:rsidR="007F6080" w:rsidRDefault="007F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0" w:rsidRDefault="007F608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7F6080" w:rsidRPr="00616220" w:rsidRDefault="007F6080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616220">
      <w:rPr>
        <w:b/>
        <w:sz w:val="22"/>
        <w:szCs w:val="22"/>
      </w:rPr>
      <w:t xml:space="preserve">№ </w:t>
    </w:r>
    <w:r w:rsidR="00616220">
      <w:rPr>
        <w:b/>
        <w:sz w:val="22"/>
        <w:szCs w:val="22"/>
        <w:lang w:val="en-US"/>
      </w:rPr>
      <w:t>804a</w:t>
    </w:r>
  </w:p>
  <w:p w:rsidR="007F6080" w:rsidRPr="008911AB" w:rsidRDefault="00616220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30</w:t>
    </w:r>
    <w:r>
      <w:rPr>
        <w:b/>
        <w:sz w:val="18"/>
        <w:szCs w:val="18"/>
      </w:rPr>
      <w:t>.1</w:t>
    </w:r>
    <w:r>
      <w:rPr>
        <w:b/>
        <w:sz w:val="18"/>
        <w:szCs w:val="18"/>
        <w:lang w:val="en-US"/>
      </w:rPr>
      <w:t>2</w:t>
    </w:r>
    <w:r w:rsidR="007F6080">
      <w:rPr>
        <w:b/>
        <w:sz w:val="18"/>
        <w:szCs w:val="18"/>
      </w:rPr>
      <w:t>.2019г.</w:t>
    </w:r>
  </w:p>
  <w:p w:rsidR="007F6080" w:rsidRPr="008911AB" w:rsidRDefault="007F6080" w:rsidP="009340B7">
    <w:pPr>
      <w:jc w:val="center"/>
      <w:rPr>
        <w:i/>
        <w:sz w:val="20"/>
        <w:szCs w:val="20"/>
      </w:rPr>
    </w:pPr>
  </w:p>
  <w:p w:rsidR="007F6080" w:rsidRPr="008911AB" w:rsidRDefault="007F6080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5433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3EEB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563C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6220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080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afffd">
    <w:basedOn w:val="a0"/>
    <w:next w:val="af1"/>
    <w:link w:val="afffe"/>
    <w:qFormat/>
    <w:rsid w:val="007F6080"/>
    <w:pPr>
      <w:jc w:val="center"/>
    </w:pPr>
    <w:rPr>
      <w:b/>
      <w:sz w:val="28"/>
      <w:szCs w:val="20"/>
    </w:rPr>
  </w:style>
  <w:style w:type="character" w:customStyle="1" w:styleId="afffe">
    <w:name w:val="Заголовок Знак"/>
    <w:link w:val="afffd"/>
    <w:rsid w:val="007F608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F43F-5DA9-4E24-A97E-6ECFBC8D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446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2020-02-05T02:45:00Z</dcterms:modified>
</cp:coreProperties>
</file>